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AB7D" w14:textId="77777777" w:rsidR="006105B9" w:rsidRDefault="006105B9" w:rsidP="004E1AED">
      <w:pPr>
        <w:pStyle w:val="Title"/>
      </w:pPr>
    </w:p>
    <w:p w14:paraId="420C2986" w14:textId="68509283" w:rsidR="004E1AED" w:rsidRPr="004E1AED" w:rsidRDefault="00CA5AF9" w:rsidP="004E1AED">
      <w:pPr>
        <w:pStyle w:val="Title"/>
      </w:pPr>
      <w:r>
        <w:t>program and liability agreement</w:t>
      </w:r>
    </w:p>
    <w:p w14:paraId="67A1DBE9" w14:textId="5A7E6CEA" w:rsidR="00194DF6" w:rsidRDefault="00CA5AF9">
      <w:pPr>
        <w:pStyle w:val="Heading1"/>
      </w:pPr>
      <w:r>
        <w:t>Acceptance of Risk</w:t>
      </w:r>
    </w:p>
    <w:p w14:paraId="202E9B7A" w14:textId="4FE88A38" w:rsidR="00CA5AF9" w:rsidRDefault="00CA5AF9" w:rsidP="00E258E3">
      <w:pPr>
        <w:pStyle w:val="Heading3"/>
        <w:pBdr>
          <w:top w:val="dotted" w:sz="6" w:space="9" w:color="CCCCCC"/>
        </w:pBdr>
        <w:shd w:val="clear" w:color="auto" w:fill="FFFFFF"/>
        <w:spacing w:before="0" w:after="45" w:line="263" w:lineRule="atLeast"/>
        <w:rPr>
          <w:rFonts w:ascii="Lucida Sans Unicode" w:eastAsia="Times New Roman" w:hAnsi="Lucida Sans Unicode" w:cs="Lucida Sans Unicode"/>
          <w:caps w:val="0"/>
          <w:color w:val="000000"/>
          <w:spacing w:val="2"/>
          <w:sz w:val="20"/>
          <w:szCs w:val="20"/>
          <w:lang w:eastAsia="en-US"/>
        </w:rPr>
      </w:pPr>
      <w:r>
        <w:rPr>
          <w:rFonts w:ascii="Lucida Sans Unicode" w:eastAsia="Times New Roman" w:hAnsi="Lucida Sans Unicode" w:cs="Lucida Sans Unicode"/>
          <w:caps w:val="0"/>
          <w:color w:val="000000"/>
          <w:spacing w:val="2"/>
          <w:sz w:val="20"/>
          <w:szCs w:val="20"/>
          <w:lang w:eastAsia="en-US"/>
        </w:rPr>
        <w:t xml:space="preserve">I take full responsibility for my experience in the Art </w:t>
      </w:r>
      <w:proofErr w:type="gramStart"/>
      <w:r>
        <w:rPr>
          <w:rFonts w:ascii="Lucida Sans Unicode" w:eastAsia="Times New Roman" w:hAnsi="Lucida Sans Unicode" w:cs="Lucida Sans Unicode"/>
          <w:caps w:val="0"/>
          <w:color w:val="000000"/>
          <w:spacing w:val="2"/>
          <w:sz w:val="20"/>
          <w:szCs w:val="20"/>
          <w:lang w:eastAsia="en-US"/>
        </w:rPr>
        <w:t>Of</w:t>
      </w:r>
      <w:proofErr w:type="gramEnd"/>
      <w:r>
        <w:rPr>
          <w:rFonts w:ascii="Lucida Sans Unicode" w:eastAsia="Times New Roman" w:hAnsi="Lucida Sans Unicode" w:cs="Lucida Sans Unicode"/>
          <w:caps w:val="0"/>
          <w:color w:val="000000"/>
          <w:spacing w:val="2"/>
          <w:sz w:val="20"/>
          <w:szCs w:val="20"/>
          <w:lang w:eastAsia="en-US"/>
        </w:rPr>
        <w:t xml:space="preserve"> Yoga 200 hour Yoga Teacher Training.  I understand that this training, including all yoga classes attended, may be challenging for my physically, emotionally and spiritually.  I agree to take care of myself at every level.  I agree to contribute to a learning environment that is safe, respectful, and constructive for myself and everyone involved in this training.  </w:t>
      </w:r>
    </w:p>
    <w:p w14:paraId="270B5C23" w14:textId="1D0B81B1" w:rsidR="00CA5AF9" w:rsidRDefault="00CA5AF9" w:rsidP="00CA5AF9">
      <w:pPr>
        <w:rPr>
          <w:rFonts w:ascii="Lucida Sans Unicode" w:hAnsi="Lucida Sans Unicode" w:cs="Lucida Sans Unicode"/>
          <w:sz w:val="20"/>
          <w:szCs w:val="20"/>
          <w:lang w:eastAsia="en-US"/>
        </w:rPr>
      </w:pPr>
      <w:r w:rsidRPr="00CA5AF9">
        <w:rPr>
          <w:rFonts w:ascii="Lucida Sans Unicode" w:hAnsi="Lucida Sans Unicode" w:cs="Lucida Sans Unicode"/>
          <w:sz w:val="20"/>
          <w:szCs w:val="20"/>
          <w:lang w:eastAsia="en-US"/>
        </w:rPr>
        <w:t xml:space="preserve">I will not hold Art </w:t>
      </w:r>
      <w:proofErr w:type="gramStart"/>
      <w:r w:rsidRPr="00CA5AF9">
        <w:rPr>
          <w:rFonts w:ascii="Lucida Sans Unicode" w:hAnsi="Lucida Sans Unicode" w:cs="Lucida Sans Unicode"/>
          <w:sz w:val="20"/>
          <w:szCs w:val="20"/>
          <w:lang w:eastAsia="en-US"/>
        </w:rPr>
        <w:t>Of</w:t>
      </w:r>
      <w:proofErr w:type="gramEnd"/>
      <w:r w:rsidRPr="00CA5AF9">
        <w:rPr>
          <w:rFonts w:ascii="Lucida Sans Unicode" w:hAnsi="Lucida Sans Unicode" w:cs="Lucida Sans Unicode"/>
          <w:sz w:val="20"/>
          <w:szCs w:val="20"/>
          <w:lang w:eastAsia="en-US"/>
        </w:rPr>
        <w:t xml:space="preserve"> Yoga liable for any physical or psychological injury occurring before, during or after this program.  I am of sound mind and body, capable of participating safely in this program.  I fully recognize and accept any risk that I undertake in this program.  If I have any concerns I will consult with my health care providers for approval.</w:t>
      </w:r>
    </w:p>
    <w:p w14:paraId="5D7B2DB4" w14:textId="64CD9E6A" w:rsidR="00CA5AF9" w:rsidRDefault="00D14744" w:rsidP="00CA5AF9">
      <w:pPr>
        <w:pStyle w:val="Heading1"/>
        <w:rPr>
          <w:lang w:eastAsia="en-US"/>
        </w:rPr>
      </w:pPr>
      <w:r>
        <w:rPr>
          <w:lang w:eastAsia="en-US"/>
        </w:rPr>
        <w:t>promotional efforts &amp; social media/posting of photographs &amp; videos</w:t>
      </w:r>
    </w:p>
    <w:p w14:paraId="3F433AC6" w14:textId="23EEDDAE" w:rsidR="00D14744" w:rsidRPr="00D14744" w:rsidRDefault="00D14744" w:rsidP="00D14744">
      <w:pPr>
        <w:rPr>
          <w:rFonts w:ascii="Lucida Sans Unicode" w:hAnsi="Lucida Sans Unicode" w:cs="Lucida Sans Unicode"/>
          <w:sz w:val="20"/>
          <w:szCs w:val="20"/>
          <w:lang w:eastAsia="en-US"/>
        </w:rPr>
      </w:pPr>
      <w:r w:rsidRPr="00D14744">
        <w:rPr>
          <w:rFonts w:ascii="Lucida Sans Unicode" w:hAnsi="Lucida Sans Unicode" w:cs="Lucida Sans Unicode"/>
          <w:sz w:val="20"/>
          <w:szCs w:val="20"/>
          <w:lang w:eastAsia="en-US"/>
        </w:rPr>
        <w:t xml:space="preserve">On occasion, Art </w:t>
      </w:r>
      <w:proofErr w:type="gramStart"/>
      <w:r w:rsidRPr="00D14744">
        <w:rPr>
          <w:rFonts w:ascii="Lucida Sans Unicode" w:hAnsi="Lucida Sans Unicode" w:cs="Lucida Sans Unicode"/>
          <w:sz w:val="20"/>
          <w:szCs w:val="20"/>
          <w:lang w:eastAsia="en-US"/>
        </w:rPr>
        <w:t>Of</w:t>
      </w:r>
      <w:proofErr w:type="gramEnd"/>
      <w:r w:rsidRPr="00D14744">
        <w:rPr>
          <w:rFonts w:ascii="Lucida Sans Unicode" w:hAnsi="Lucida Sans Unicode" w:cs="Lucida Sans Unicode"/>
          <w:sz w:val="20"/>
          <w:szCs w:val="20"/>
          <w:lang w:eastAsia="en-US"/>
        </w:rPr>
        <w:t xml:space="preserve"> Yoga trainers may take photographs and/or videos of the training to promote the benefits of participating in its programs and activities.  During any photography or recording, I can tell the </w:t>
      </w:r>
      <w:proofErr w:type="spellStart"/>
      <w:r w:rsidRPr="00D14744">
        <w:rPr>
          <w:rFonts w:ascii="Lucida Sans Unicode" w:hAnsi="Lucida Sans Unicode" w:cs="Lucida Sans Unicode"/>
          <w:sz w:val="20"/>
          <w:szCs w:val="20"/>
          <w:lang w:eastAsia="en-US"/>
        </w:rPr>
        <w:t>trainor</w:t>
      </w:r>
      <w:proofErr w:type="spellEnd"/>
      <w:r w:rsidRPr="00D14744">
        <w:rPr>
          <w:rFonts w:ascii="Lucida Sans Unicode" w:hAnsi="Lucida Sans Unicode" w:cs="Lucida Sans Unicode"/>
          <w:sz w:val="20"/>
          <w:szCs w:val="20"/>
          <w:lang w:eastAsia="en-US"/>
        </w:rPr>
        <w:t xml:space="preserve"> that I do not wish to participate.  I can move to a place in the room that is not being photographed or recorded.  I hereby consent to </w:t>
      </w:r>
      <w:proofErr w:type="gramStart"/>
      <w:r w:rsidRPr="00D14744">
        <w:rPr>
          <w:rFonts w:ascii="Lucida Sans Unicode" w:hAnsi="Lucida Sans Unicode" w:cs="Lucida Sans Unicode"/>
          <w:sz w:val="20"/>
          <w:szCs w:val="20"/>
          <w:lang w:eastAsia="en-US"/>
        </w:rPr>
        <w:t>being</w:t>
      </w:r>
      <w:proofErr w:type="gramEnd"/>
      <w:r w:rsidRPr="00D14744">
        <w:rPr>
          <w:rFonts w:ascii="Lucida Sans Unicode" w:hAnsi="Lucida Sans Unicode" w:cs="Lucida Sans Unicode"/>
          <w:sz w:val="20"/>
          <w:szCs w:val="20"/>
          <w:lang w:eastAsia="en-US"/>
        </w:rPr>
        <w:t xml:space="preserve"> the subject of any photographs or audio/video recordings made during my training.  I grant permission for these to be published or posted in ways that promote Art </w:t>
      </w:r>
      <w:proofErr w:type="gramStart"/>
      <w:r w:rsidRPr="00D14744">
        <w:rPr>
          <w:rFonts w:ascii="Lucida Sans Unicode" w:hAnsi="Lucida Sans Unicode" w:cs="Lucida Sans Unicode"/>
          <w:sz w:val="20"/>
          <w:szCs w:val="20"/>
          <w:lang w:eastAsia="en-US"/>
        </w:rPr>
        <w:t>Of</w:t>
      </w:r>
      <w:proofErr w:type="gramEnd"/>
      <w:r w:rsidRPr="00D14744">
        <w:rPr>
          <w:rFonts w:ascii="Lucida Sans Unicode" w:hAnsi="Lucida Sans Unicode" w:cs="Lucida Sans Unicode"/>
          <w:sz w:val="20"/>
          <w:szCs w:val="20"/>
          <w:lang w:eastAsia="en-US"/>
        </w:rPr>
        <w:t xml:space="preserve"> Yoga.</w:t>
      </w:r>
    </w:p>
    <w:p w14:paraId="1DBB24AB" w14:textId="44D39A6B" w:rsidR="00D14744" w:rsidRDefault="00D14744" w:rsidP="00D14744">
      <w:pPr>
        <w:pStyle w:val="Heading1"/>
        <w:rPr>
          <w:lang w:eastAsia="en-US"/>
        </w:rPr>
      </w:pPr>
      <w:r>
        <w:rPr>
          <w:lang w:eastAsia="en-US"/>
        </w:rPr>
        <w:t>Refund and cancellation policy</w:t>
      </w:r>
    </w:p>
    <w:p w14:paraId="04D7DEC1" w14:textId="18C10F70" w:rsidR="00D14744" w:rsidRDefault="00D14744" w:rsidP="00D14744">
      <w:pPr>
        <w:rPr>
          <w:rFonts w:ascii="Lucida Sans Unicode" w:hAnsi="Lucida Sans Unicode" w:cs="Lucida Sans Unicode"/>
          <w:sz w:val="20"/>
          <w:szCs w:val="20"/>
          <w:lang w:eastAsia="en-US"/>
        </w:rPr>
      </w:pPr>
      <w:r w:rsidRPr="00D14744">
        <w:rPr>
          <w:rFonts w:ascii="Lucida Sans Unicode" w:hAnsi="Lucida Sans Unicode" w:cs="Lucida Sans Unicode"/>
          <w:sz w:val="20"/>
          <w:szCs w:val="20"/>
          <w:lang w:eastAsia="en-US"/>
        </w:rPr>
        <w:t xml:space="preserve">Deposit and tuition are non-refundable by may be applied to future teacher trainings offered at Art </w:t>
      </w:r>
      <w:proofErr w:type="gramStart"/>
      <w:r w:rsidRPr="00D14744">
        <w:rPr>
          <w:rFonts w:ascii="Lucida Sans Unicode" w:hAnsi="Lucida Sans Unicode" w:cs="Lucida Sans Unicode"/>
          <w:sz w:val="20"/>
          <w:szCs w:val="20"/>
          <w:lang w:eastAsia="en-US"/>
        </w:rPr>
        <w:t>Of</w:t>
      </w:r>
      <w:proofErr w:type="gramEnd"/>
      <w:r w:rsidRPr="00D14744">
        <w:rPr>
          <w:rFonts w:ascii="Lucida Sans Unicode" w:hAnsi="Lucida Sans Unicode" w:cs="Lucida Sans Unicode"/>
          <w:sz w:val="20"/>
          <w:szCs w:val="20"/>
          <w:lang w:eastAsia="en-US"/>
        </w:rPr>
        <w:t xml:space="preserve"> Yoga.  </w:t>
      </w:r>
    </w:p>
    <w:p w14:paraId="4179F3E2" w14:textId="0FC6222F" w:rsidR="00D14744" w:rsidRDefault="00D14744" w:rsidP="00D14744">
      <w:pPr>
        <w:pStyle w:val="Heading1"/>
        <w:rPr>
          <w:lang w:eastAsia="en-US"/>
        </w:rPr>
      </w:pPr>
      <w:r>
        <w:rPr>
          <w:lang w:eastAsia="en-US"/>
        </w:rPr>
        <w:t>release of liability</w:t>
      </w:r>
    </w:p>
    <w:p w14:paraId="3F1A2B22" w14:textId="6380602F" w:rsidR="00D14744" w:rsidRDefault="00D14744" w:rsidP="00D14744">
      <w:pPr>
        <w:rPr>
          <w:rFonts w:ascii="Lucida Sans Unicode" w:hAnsi="Lucida Sans Unicode" w:cs="Lucida Sans Unicode"/>
          <w:sz w:val="20"/>
          <w:szCs w:val="20"/>
          <w:lang w:eastAsia="en-US"/>
        </w:rPr>
      </w:pPr>
      <w:r>
        <w:rPr>
          <w:rFonts w:ascii="Lucida Sans Unicode" w:hAnsi="Lucida Sans Unicode" w:cs="Lucida Sans Unicode"/>
          <w:sz w:val="20"/>
          <w:szCs w:val="20"/>
          <w:lang w:eastAsia="en-US"/>
        </w:rPr>
        <w:t xml:space="preserve">After being informed of the above risks and responsibilities, I generally release Art </w:t>
      </w:r>
      <w:proofErr w:type="gramStart"/>
      <w:r>
        <w:rPr>
          <w:rFonts w:ascii="Lucida Sans Unicode" w:hAnsi="Lucida Sans Unicode" w:cs="Lucida Sans Unicode"/>
          <w:sz w:val="20"/>
          <w:szCs w:val="20"/>
          <w:lang w:eastAsia="en-US"/>
        </w:rPr>
        <w:t>Of</w:t>
      </w:r>
      <w:proofErr w:type="gramEnd"/>
      <w:r>
        <w:rPr>
          <w:rFonts w:ascii="Lucida Sans Unicode" w:hAnsi="Lucida Sans Unicode" w:cs="Lucida Sans Unicode"/>
          <w:sz w:val="20"/>
          <w:szCs w:val="20"/>
          <w:lang w:eastAsia="en-US"/>
        </w:rPr>
        <w:t xml:space="preserve"> Yoga, together with its instructors, trainers and other representatives, from all claims causes of action, medical expenses, and other costs related to my participation, whether they arise during my training or from my later use of information or instruction at home.</w:t>
      </w:r>
    </w:p>
    <w:p w14:paraId="4EF6DC37" w14:textId="62459C5D" w:rsidR="00D14744" w:rsidRDefault="00D14744" w:rsidP="00D14744">
      <w:pPr>
        <w:rPr>
          <w:rFonts w:ascii="Lucida Sans Unicode" w:hAnsi="Lucida Sans Unicode" w:cs="Lucida Sans Unicode"/>
          <w:sz w:val="20"/>
          <w:szCs w:val="20"/>
          <w:lang w:eastAsia="en-US"/>
        </w:rPr>
      </w:pPr>
      <w:r>
        <w:rPr>
          <w:rFonts w:ascii="Lucida Sans Unicode" w:hAnsi="Lucida Sans Unicode" w:cs="Lucida Sans Unicode"/>
          <w:sz w:val="20"/>
          <w:szCs w:val="20"/>
          <w:lang w:eastAsia="en-US"/>
        </w:rPr>
        <w:t xml:space="preserve">By signing this agreement, I will abide by the terms of this Art </w:t>
      </w:r>
      <w:proofErr w:type="gramStart"/>
      <w:r>
        <w:rPr>
          <w:rFonts w:ascii="Lucida Sans Unicode" w:hAnsi="Lucida Sans Unicode" w:cs="Lucida Sans Unicode"/>
          <w:sz w:val="20"/>
          <w:szCs w:val="20"/>
          <w:lang w:eastAsia="en-US"/>
        </w:rPr>
        <w:t>Of</w:t>
      </w:r>
      <w:proofErr w:type="gramEnd"/>
      <w:r>
        <w:rPr>
          <w:rFonts w:ascii="Lucida Sans Unicode" w:hAnsi="Lucida Sans Unicode" w:cs="Lucida Sans Unicode"/>
          <w:sz w:val="20"/>
          <w:szCs w:val="20"/>
          <w:lang w:eastAsia="en-US"/>
        </w:rPr>
        <w:t xml:space="preserve"> Yoga </w:t>
      </w:r>
      <w:r w:rsidR="006105B9">
        <w:rPr>
          <w:rFonts w:ascii="Lucida Sans Unicode" w:hAnsi="Lucida Sans Unicode" w:cs="Lucida Sans Unicode"/>
          <w:sz w:val="20"/>
          <w:szCs w:val="20"/>
          <w:lang w:eastAsia="en-US"/>
        </w:rPr>
        <w:t>200-hr Yoga Teacher Training Program and Liability Agreement and accept Art Of Yoga’s policies and enter into a legally binding general release of liability.</w:t>
      </w:r>
    </w:p>
    <w:p w14:paraId="238C8164" w14:textId="604C987E" w:rsidR="006105B9" w:rsidRDefault="006105B9" w:rsidP="00D14744">
      <w:pPr>
        <w:rPr>
          <w:rFonts w:ascii="Lucida Sans Unicode" w:hAnsi="Lucida Sans Unicode" w:cs="Lucida Sans Unicode"/>
          <w:sz w:val="20"/>
          <w:szCs w:val="20"/>
          <w:lang w:eastAsia="en-US"/>
        </w:rPr>
      </w:pPr>
    </w:p>
    <w:p w14:paraId="7582F854" w14:textId="1EECDCF0" w:rsidR="006105B9" w:rsidRDefault="006105B9" w:rsidP="00D14744">
      <w:pPr>
        <w:rPr>
          <w:rFonts w:ascii="Lucida Sans Unicode" w:hAnsi="Lucida Sans Unicode" w:cs="Lucida Sans Unicode"/>
          <w:sz w:val="20"/>
          <w:szCs w:val="20"/>
          <w:lang w:eastAsia="en-US"/>
        </w:rPr>
      </w:pPr>
      <w:r>
        <w:rPr>
          <w:rFonts w:ascii="Lucida Sans Unicode" w:hAnsi="Lucida Sans Unicode" w:cs="Lucida Sans Unicode"/>
          <w:sz w:val="20"/>
          <w:szCs w:val="20"/>
          <w:lang w:eastAsia="en-US"/>
        </w:rPr>
        <w:t>Signature___________________________________________________________________________</w:t>
      </w:r>
    </w:p>
    <w:p w14:paraId="7FE4A6D8" w14:textId="1BD52BBB" w:rsidR="006105B9" w:rsidRDefault="006105B9" w:rsidP="00D14744">
      <w:pPr>
        <w:rPr>
          <w:rFonts w:ascii="Lucida Sans Unicode" w:hAnsi="Lucida Sans Unicode" w:cs="Lucida Sans Unicode"/>
          <w:sz w:val="20"/>
          <w:szCs w:val="20"/>
          <w:lang w:eastAsia="en-US"/>
        </w:rPr>
      </w:pPr>
      <w:r>
        <w:rPr>
          <w:rFonts w:ascii="Lucida Sans Unicode" w:hAnsi="Lucida Sans Unicode" w:cs="Lucida Sans Unicode"/>
          <w:sz w:val="20"/>
          <w:szCs w:val="20"/>
          <w:lang w:eastAsia="en-US"/>
        </w:rPr>
        <w:t xml:space="preserve">Name (please </w:t>
      </w:r>
      <w:proofErr w:type="gramStart"/>
      <w:r>
        <w:rPr>
          <w:rFonts w:ascii="Lucida Sans Unicode" w:hAnsi="Lucida Sans Unicode" w:cs="Lucida Sans Unicode"/>
          <w:sz w:val="20"/>
          <w:szCs w:val="20"/>
          <w:lang w:eastAsia="en-US"/>
        </w:rPr>
        <w:t>print)_</w:t>
      </w:r>
      <w:proofErr w:type="gramEnd"/>
      <w:r>
        <w:rPr>
          <w:rFonts w:ascii="Lucida Sans Unicode" w:hAnsi="Lucida Sans Unicode" w:cs="Lucida Sans Unicode"/>
          <w:sz w:val="20"/>
          <w:szCs w:val="20"/>
          <w:lang w:eastAsia="en-US"/>
        </w:rPr>
        <w:t>_________________________________________________________________</w:t>
      </w:r>
    </w:p>
    <w:p w14:paraId="26EF9439" w14:textId="4F196219" w:rsidR="006105B9" w:rsidRDefault="006105B9" w:rsidP="00D14744">
      <w:pPr>
        <w:rPr>
          <w:rFonts w:ascii="Lucida Sans Unicode" w:hAnsi="Lucida Sans Unicode" w:cs="Lucida Sans Unicode"/>
          <w:sz w:val="20"/>
          <w:szCs w:val="20"/>
          <w:lang w:eastAsia="en-US"/>
        </w:rPr>
      </w:pPr>
      <w:r>
        <w:rPr>
          <w:rFonts w:ascii="Lucida Sans Unicode" w:hAnsi="Lucida Sans Unicode" w:cs="Lucida Sans Unicode"/>
          <w:sz w:val="20"/>
          <w:szCs w:val="20"/>
          <w:lang w:eastAsia="en-US"/>
        </w:rPr>
        <w:t>Date__________________________________________________________________________________</w:t>
      </w:r>
    </w:p>
    <w:p w14:paraId="57E65CAB" w14:textId="77777777" w:rsidR="006105B9" w:rsidRPr="00D14744" w:rsidRDefault="006105B9" w:rsidP="00D14744">
      <w:pPr>
        <w:rPr>
          <w:rFonts w:ascii="Lucida Sans Unicode" w:hAnsi="Lucida Sans Unicode" w:cs="Lucida Sans Unicode"/>
          <w:sz w:val="20"/>
          <w:szCs w:val="20"/>
          <w:lang w:eastAsia="en-US"/>
        </w:rPr>
      </w:pPr>
    </w:p>
    <w:p w14:paraId="783DFCDE" w14:textId="77777777" w:rsidR="00D14744" w:rsidRPr="00D14744" w:rsidRDefault="00D14744" w:rsidP="00D14744">
      <w:pPr>
        <w:rPr>
          <w:lang w:eastAsia="en-US"/>
        </w:rPr>
      </w:pPr>
    </w:p>
    <w:p w14:paraId="715B34B0" w14:textId="77777777" w:rsidR="00CA5AF9" w:rsidRPr="00CA5AF9" w:rsidRDefault="00CA5AF9" w:rsidP="00CA5AF9">
      <w:pPr>
        <w:rPr>
          <w:rFonts w:ascii="Lucida Sans Unicode" w:hAnsi="Lucida Sans Unicode" w:cs="Lucida Sans Unicode"/>
          <w:sz w:val="20"/>
          <w:szCs w:val="20"/>
          <w:lang w:eastAsia="en-US"/>
        </w:rPr>
      </w:pPr>
    </w:p>
    <w:p w14:paraId="61563E8A" w14:textId="77777777" w:rsidR="00CA5AF9" w:rsidRPr="00CA5AF9" w:rsidRDefault="00CA5AF9" w:rsidP="00E258E3">
      <w:pPr>
        <w:pStyle w:val="Heading3"/>
        <w:pBdr>
          <w:top w:val="dotted" w:sz="6" w:space="9" w:color="CCCCCC"/>
        </w:pBdr>
        <w:shd w:val="clear" w:color="auto" w:fill="FFFFFF"/>
        <w:spacing w:before="0" w:after="45" w:line="263" w:lineRule="atLeast"/>
        <w:rPr>
          <w:rFonts w:ascii="Lucida Sans Unicode" w:eastAsia="Times New Roman" w:hAnsi="Lucida Sans Unicode" w:cs="Lucida Sans Unicode"/>
          <w:caps w:val="0"/>
          <w:color w:val="000000"/>
          <w:spacing w:val="2"/>
          <w:sz w:val="20"/>
          <w:szCs w:val="20"/>
          <w:lang w:eastAsia="en-US"/>
        </w:rPr>
      </w:pPr>
      <w:bookmarkStart w:id="0" w:name="_GoBack"/>
      <w:bookmarkEnd w:id="0"/>
    </w:p>
    <w:sectPr w:rsidR="00CA5AF9" w:rsidRPr="00CA5AF9" w:rsidSect="006105B9">
      <w:footerReference w:type="defaul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B563" w14:textId="77777777" w:rsidR="0043774B" w:rsidRDefault="0043774B">
      <w:pPr>
        <w:spacing w:after="0" w:line="240" w:lineRule="auto"/>
      </w:pPr>
      <w:r>
        <w:separator/>
      </w:r>
    </w:p>
  </w:endnote>
  <w:endnote w:type="continuationSeparator" w:id="0">
    <w:p w14:paraId="14747C72" w14:textId="77777777" w:rsidR="0043774B" w:rsidRDefault="0043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E79344F" w14:textId="77777777" w:rsidR="00E258E3" w:rsidRDefault="00E258E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A445" w14:textId="77777777" w:rsidR="0043774B" w:rsidRDefault="0043774B">
      <w:pPr>
        <w:spacing w:after="0" w:line="240" w:lineRule="auto"/>
      </w:pPr>
      <w:r>
        <w:separator/>
      </w:r>
    </w:p>
  </w:footnote>
  <w:footnote w:type="continuationSeparator" w:id="0">
    <w:p w14:paraId="21EB34BF" w14:textId="77777777" w:rsidR="0043774B" w:rsidRDefault="0043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E3"/>
    <w:rsid w:val="00194DF6"/>
    <w:rsid w:val="0043774B"/>
    <w:rsid w:val="004E1AED"/>
    <w:rsid w:val="005C12A5"/>
    <w:rsid w:val="006105B9"/>
    <w:rsid w:val="00A1310C"/>
    <w:rsid w:val="00CA5AF9"/>
    <w:rsid w:val="00D14744"/>
    <w:rsid w:val="00D47A97"/>
    <w:rsid w:val="00E258E3"/>
    <w:rsid w:val="00EB2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FE84"/>
  <w15:docId w15:val="{06851210-BC11-491E-9410-6BBB708A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27531912">
      <w:bodyDiv w:val="1"/>
      <w:marLeft w:val="0"/>
      <w:marRight w:val="0"/>
      <w:marTop w:val="0"/>
      <w:marBottom w:val="0"/>
      <w:divBdr>
        <w:top w:val="none" w:sz="0" w:space="0" w:color="auto"/>
        <w:left w:val="none" w:sz="0" w:space="0" w:color="auto"/>
        <w:bottom w:val="none" w:sz="0" w:space="0" w:color="auto"/>
        <w:right w:val="none" w:sz="0" w:space="0" w:color="auto"/>
      </w:divBdr>
      <w:divsChild>
        <w:div w:id="12638042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E7F3BA3B-E0E9-447F-BFE7-38E101A8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397</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laxton</dc:creator>
  <cp:lastModifiedBy>april laxton</cp:lastModifiedBy>
  <cp:revision>1</cp:revision>
  <dcterms:created xsi:type="dcterms:W3CDTF">2018-07-04T18:04:00Z</dcterms:created>
  <dcterms:modified xsi:type="dcterms:W3CDTF">2018-07-05T00:43:00Z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