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A33E7" w14:textId="3360428A" w:rsidR="00194DF6" w:rsidRDefault="00D674D0" w:rsidP="00D674D0">
      <w:pPr>
        <w:pStyle w:val="Title"/>
      </w:pPr>
      <w:r>
        <w:t>Ethics agreement</w:t>
      </w:r>
    </w:p>
    <w:p w14:paraId="3F372FFC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As a participant in the Art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Of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Yoga teacher training, you are expected to uphold a standard of ethics throughout this training and into all future endeavors as a yoga teacher.  </w:t>
      </w:r>
    </w:p>
    <w:p w14:paraId="0CA9A92A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As an Art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Of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 xml:space="preserve"> Yoga Teacher Training student I agree to:</w:t>
      </w:r>
    </w:p>
    <w:p w14:paraId="38F934B4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Refrain under all circumstances from initiating or engaging in any sexual conduct, sexual activities, or sexualizing behavior involving a student even if the student attempts to sexualize the relationship.</w:t>
      </w:r>
    </w:p>
    <w:p w14:paraId="6F0CFE1A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Refrain from recommending treatment, diagnosing a condition, or suggesting a student disregard medical advice.</w:t>
      </w:r>
    </w:p>
    <w:p w14:paraId="702B175E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Acknowledge the limits and scope of yoga and refer students to the appropriate health care professionals.</w:t>
      </w:r>
    </w:p>
    <w:p w14:paraId="5B1F3CB1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Conduct my business and profession fairly and honestly.</w:t>
      </w:r>
    </w:p>
    <w:p w14:paraId="78492076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Respect student’s privacy with information they may share.</w:t>
      </w:r>
    </w:p>
    <w:p w14:paraId="02CA9927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Provide competent confident touch when yoga assistance that involves physical contact is necessary.</w:t>
      </w:r>
    </w:p>
    <w:p w14:paraId="386412D4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Create a safe and sacred learning environment for my students.</w:t>
      </w:r>
    </w:p>
    <w:p w14:paraId="305FA379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</w:p>
    <w:p w14:paraId="34A015F0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Signature____________________________________________________________________________________</w:t>
      </w:r>
    </w:p>
    <w:p w14:paraId="2785DB52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Name (please print) __________________________________________________________________________</w:t>
      </w:r>
    </w:p>
    <w:p w14:paraId="0848D017" w14:textId="77777777" w:rsid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Date ________________________________________________________________________________________</w:t>
      </w:r>
    </w:p>
    <w:p w14:paraId="58FA9552" w14:textId="6641E05A" w:rsidR="004E1AED" w:rsidRPr="00D674D0" w:rsidRDefault="00D674D0" w:rsidP="00D674D0">
      <w:pPr>
        <w:rPr>
          <w:rFonts w:ascii="Lucida Sans Unicode" w:hAnsi="Lucida Sans Unicode" w:cs="Lucida Sans Unicode"/>
          <w:sz w:val="20"/>
          <w:szCs w:val="20"/>
        </w:rPr>
      </w:pPr>
      <w:bookmarkStart w:id="0" w:name="_GoBack"/>
      <w:bookmarkEnd w:id="0"/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sectPr w:rsidR="004E1AED" w:rsidRPr="00D674D0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F2CEF" w14:textId="77777777" w:rsidR="009B09A5" w:rsidRDefault="009B09A5">
      <w:pPr>
        <w:spacing w:after="0" w:line="240" w:lineRule="auto"/>
      </w:pPr>
      <w:r>
        <w:separator/>
      </w:r>
    </w:p>
  </w:endnote>
  <w:endnote w:type="continuationSeparator" w:id="0">
    <w:p w14:paraId="1A25170D" w14:textId="77777777" w:rsidR="009B09A5" w:rsidRDefault="009B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9CA3B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E7329" w14:textId="77777777" w:rsidR="009B09A5" w:rsidRDefault="009B09A5">
      <w:pPr>
        <w:spacing w:after="0" w:line="240" w:lineRule="auto"/>
      </w:pPr>
      <w:r>
        <w:separator/>
      </w:r>
    </w:p>
  </w:footnote>
  <w:footnote w:type="continuationSeparator" w:id="0">
    <w:p w14:paraId="5F94ABFE" w14:textId="77777777" w:rsidR="009B09A5" w:rsidRDefault="009B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D0"/>
    <w:rsid w:val="00194DF6"/>
    <w:rsid w:val="004E1AED"/>
    <w:rsid w:val="005C12A5"/>
    <w:rsid w:val="009B09A5"/>
    <w:rsid w:val="00A1310C"/>
    <w:rsid w:val="00D47A97"/>
    <w:rsid w:val="00D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21AAB"/>
  <w15:docId w15:val="{CDA7F718-6345-4B2C-AD7E-0BFA5244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ri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B1BDEC-E7A3-4EEB-AAE9-D80D60A9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april laxton</dc:creator>
  <cp:lastModifiedBy>april laxton</cp:lastModifiedBy>
  <cp:revision>1</cp:revision>
  <dcterms:created xsi:type="dcterms:W3CDTF">2018-07-05T00:48:00Z</dcterms:created>
  <dcterms:modified xsi:type="dcterms:W3CDTF">2018-07-05T00:57:00Z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